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BE4" w:rsidRDefault="003F17CF" w:rsidP="003F17CF">
      <w:pPr>
        <w:spacing w:after="0" w:line="100" w:lineRule="atLeast"/>
        <w:jc w:val="center"/>
        <w:rPr>
          <w:rFonts w:ascii="Times New Roman" w:hAnsi="Times New Roman"/>
          <w:b/>
          <w:sz w:val="28"/>
          <w:szCs w:val="28"/>
        </w:rPr>
      </w:pPr>
      <w:r>
        <w:rPr>
          <w:rFonts w:ascii="Times New Roman" w:hAnsi="Times New Roman"/>
          <w:b/>
          <w:sz w:val="28"/>
          <w:szCs w:val="28"/>
        </w:rPr>
        <w:t xml:space="preserve">                                           Утверждаю:</w:t>
      </w:r>
    </w:p>
    <w:p w:rsidR="003F17CF" w:rsidRDefault="003F17CF" w:rsidP="003F17CF">
      <w:pPr>
        <w:spacing w:after="0" w:line="100" w:lineRule="atLeast"/>
        <w:jc w:val="right"/>
        <w:rPr>
          <w:rFonts w:ascii="Times New Roman" w:hAnsi="Times New Roman"/>
          <w:b/>
          <w:sz w:val="28"/>
          <w:szCs w:val="28"/>
        </w:rPr>
      </w:pPr>
      <w:r>
        <w:rPr>
          <w:rFonts w:ascii="Times New Roman" w:hAnsi="Times New Roman"/>
          <w:b/>
          <w:sz w:val="28"/>
          <w:szCs w:val="28"/>
        </w:rPr>
        <w:t xml:space="preserve">Директор МОУ СОШ </w:t>
      </w:r>
      <w:proofErr w:type="spellStart"/>
      <w:r>
        <w:rPr>
          <w:rFonts w:ascii="Times New Roman" w:hAnsi="Times New Roman"/>
          <w:b/>
          <w:sz w:val="28"/>
          <w:szCs w:val="28"/>
        </w:rPr>
        <w:t>с.Поима</w:t>
      </w:r>
      <w:proofErr w:type="spellEnd"/>
    </w:p>
    <w:p w:rsidR="003F17CF" w:rsidRDefault="003F17CF" w:rsidP="003F17CF">
      <w:pPr>
        <w:spacing w:after="0" w:line="100" w:lineRule="atLeast"/>
        <w:jc w:val="right"/>
        <w:rPr>
          <w:rFonts w:ascii="Times New Roman" w:hAnsi="Times New Roman"/>
          <w:b/>
          <w:sz w:val="28"/>
          <w:szCs w:val="28"/>
        </w:rPr>
      </w:pPr>
      <w:r>
        <w:rPr>
          <w:rFonts w:ascii="Times New Roman" w:hAnsi="Times New Roman"/>
          <w:b/>
          <w:sz w:val="28"/>
          <w:szCs w:val="28"/>
        </w:rPr>
        <w:t>______________</w:t>
      </w:r>
      <w:proofErr w:type="spellStart"/>
      <w:r>
        <w:rPr>
          <w:rFonts w:ascii="Times New Roman" w:hAnsi="Times New Roman"/>
          <w:b/>
          <w:sz w:val="28"/>
          <w:szCs w:val="28"/>
        </w:rPr>
        <w:t>О.И.Родионова</w:t>
      </w:r>
      <w:proofErr w:type="spellEnd"/>
    </w:p>
    <w:p w:rsidR="003F17CF" w:rsidRDefault="00494423" w:rsidP="003F17CF">
      <w:pPr>
        <w:spacing w:after="0" w:line="100" w:lineRule="atLeast"/>
        <w:jc w:val="right"/>
        <w:rPr>
          <w:rFonts w:ascii="Times New Roman" w:hAnsi="Times New Roman" w:cs="Times New Roman"/>
          <w:b/>
          <w:color w:val="auto"/>
          <w:sz w:val="24"/>
          <w:szCs w:val="24"/>
        </w:rPr>
      </w:pPr>
      <w:r>
        <w:rPr>
          <w:rFonts w:ascii="Times New Roman" w:hAnsi="Times New Roman"/>
          <w:b/>
          <w:sz w:val="28"/>
          <w:szCs w:val="28"/>
        </w:rPr>
        <w:t>Приказ № 76 от  29.08.</w:t>
      </w:r>
      <w:r w:rsidR="003F17CF">
        <w:rPr>
          <w:rFonts w:ascii="Times New Roman" w:hAnsi="Times New Roman"/>
          <w:b/>
          <w:sz w:val="28"/>
          <w:szCs w:val="28"/>
        </w:rPr>
        <w:t>2019г.</w:t>
      </w: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3F17CF">
      <w:pPr>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Принято решением</w:t>
      </w:r>
    </w:p>
    <w:p w:rsidR="003F17CF" w:rsidRDefault="003F17CF">
      <w:pPr>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Педагогического совета</w:t>
      </w:r>
    </w:p>
    <w:p w:rsidR="003F17CF" w:rsidRDefault="00494423">
      <w:pPr>
        <w:spacing w:after="0" w:line="100" w:lineRule="atLeast"/>
        <w:jc w:val="both"/>
        <w:rPr>
          <w:rFonts w:ascii="Times New Roman" w:hAnsi="Times New Roman" w:cs="Times New Roman"/>
          <w:b/>
          <w:color w:val="auto"/>
          <w:sz w:val="24"/>
          <w:szCs w:val="24"/>
        </w:rPr>
      </w:pPr>
      <w:r>
        <w:rPr>
          <w:rFonts w:ascii="Times New Roman" w:hAnsi="Times New Roman" w:cs="Times New Roman"/>
          <w:b/>
          <w:color w:val="auto"/>
          <w:sz w:val="24"/>
          <w:szCs w:val="24"/>
        </w:rPr>
        <w:t>Протокол №1 от 29.</w:t>
      </w:r>
      <w:bookmarkStart w:id="0" w:name="_GoBack"/>
      <w:bookmarkEnd w:id="0"/>
      <w:r w:rsidR="003F17CF">
        <w:rPr>
          <w:rFonts w:ascii="Times New Roman" w:hAnsi="Times New Roman" w:cs="Times New Roman"/>
          <w:b/>
          <w:color w:val="auto"/>
          <w:sz w:val="24"/>
          <w:szCs w:val="24"/>
        </w:rPr>
        <w:t>08.2019г.</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31158F">
      <w:pPr>
        <w:spacing w:after="0" w:line="240" w:lineRule="auto"/>
        <w:jc w:val="center"/>
        <w:rPr>
          <w:rFonts w:ascii="Times New Roman" w:hAnsi="Times New Roman" w:cs="Times New Roman"/>
          <w:b/>
          <w:color w:val="auto"/>
          <w:sz w:val="32"/>
          <w:szCs w:val="32"/>
        </w:rPr>
      </w:pPr>
    </w:p>
    <w:p w:rsidR="005B5BE4" w:rsidRDefault="003F17C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F17CF" w:rsidRDefault="003F17C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3F17CF" w:rsidP="004F2631">
            <w:pPr>
              <w:pStyle w:val="afe"/>
              <w:spacing w:line="276" w:lineRule="auto"/>
              <w:rPr>
                <w:rFonts w:ascii="Times New Roman" w:hAnsi="Times New Roman"/>
                <w:b/>
                <w:sz w:val="28"/>
              </w:rPr>
            </w:pPr>
            <w:r>
              <w:rPr>
                <w:rFonts w:ascii="Times New Roman" w:hAnsi="Times New Roman"/>
                <w:b/>
                <w:sz w:val="28"/>
              </w:rPr>
              <w:t>2. </w:t>
            </w:r>
            <w:r w:rsidR="005B5BE4" w:rsidRPr="004F2631">
              <w:rPr>
                <w:rFonts w:ascii="Times New Roman" w:hAnsi="Times New Roman"/>
                <w:b/>
                <w:sz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3F17CF" w:rsidP="00FC52CE">
            <w:pPr>
              <w:pStyle w:val="afe"/>
              <w:spacing w:line="276" w:lineRule="auto"/>
              <w:rPr>
                <w:rFonts w:ascii="Times New Roman" w:hAnsi="Times New Roman"/>
                <w:b/>
                <w:sz w:val="28"/>
              </w:rPr>
            </w:pPr>
            <w:r>
              <w:rPr>
                <w:rFonts w:ascii="Times New Roman" w:hAnsi="Times New Roman"/>
                <w:b/>
                <w:sz w:val="28"/>
              </w:rPr>
              <w:lastRenderedPageBreak/>
              <w:t>3. </w:t>
            </w:r>
            <w:r w:rsidR="004F2631" w:rsidRPr="004F2631">
              <w:rPr>
                <w:rFonts w:ascii="Times New Roman" w:hAnsi="Times New Roman"/>
                <w:b/>
                <w:sz w:val="28"/>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общеобразовательная программа образования (далее ―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и с учетом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образования для обучающихся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 xml:space="preserve">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коротких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xml:space="preserve">, А. Куинджи, А Саврасов, И .Остроухова,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494423">
      <w:pPr>
        <w:shd w:val="clear" w:color="auto" w:fill="FFFFFF"/>
        <w:spacing w:after="0" w:line="360" w:lineRule="auto"/>
        <w:ind w:firstLine="709"/>
        <w:jc w:val="both"/>
        <w:rPr>
          <w:rFonts w:ascii="Times New Roman" w:hAnsi="Times New Roman" w:cs="Times New Roman"/>
          <w:b/>
          <w:bCs/>
          <w:sz w:val="28"/>
          <w:szCs w:val="28"/>
        </w:rPr>
      </w:pPr>
      <w:r>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494423">
      <w:pPr>
        <w:spacing w:after="0" w:line="360" w:lineRule="auto"/>
        <w:ind w:firstLine="709"/>
        <w:jc w:val="center"/>
        <w:rPr>
          <w:rFonts w:ascii="Times New Roman" w:hAnsi="Times New Roman" w:cs="Times New Roman"/>
          <w:color w:val="auto"/>
          <w:sz w:val="28"/>
          <w:szCs w:val="28"/>
        </w:rPr>
      </w:pPr>
      <w:r>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14:anchorId="69DB7829" wp14:editId="239DAD7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494423">
      <w:pPr>
        <w:pStyle w:val="af5"/>
        <w:spacing w:after="0" w:line="360" w:lineRule="auto"/>
        <w:ind w:firstLine="709"/>
        <w:jc w:val="both"/>
        <w:rPr>
          <w:rFonts w:ascii="Times New Roman" w:hAnsi="Times New Roman"/>
          <w:sz w:val="28"/>
          <w:szCs w:val="28"/>
        </w:rPr>
      </w:pPr>
      <w:r>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494423">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494423">
      <w:pPr>
        <w:pStyle w:val="af5"/>
        <w:spacing w:after="0" w:line="360" w:lineRule="auto"/>
        <w:ind w:firstLine="709"/>
        <w:jc w:val="both"/>
        <w:rPr>
          <w:rFonts w:ascii="Times New Roman" w:hAnsi="Times New Roman"/>
          <w:i/>
          <w:color w:val="auto"/>
          <w:sz w:val="28"/>
          <w:szCs w:val="28"/>
        </w:rPr>
      </w:pPr>
      <w:r>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494423">
      <w:pPr>
        <w:pStyle w:val="af5"/>
        <w:spacing w:after="0" w:line="360" w:lineRule="auto"/>
        <w:ind w:firstLine="709"/>
        <w:jc w:val="both"/>
        <w:rPr>
          <w:rFonts w:ascii="Times New Roman" w:hAnsi="Times New Roman"/>
          <w:b/>
          <w:i/>
          <w:color w:val="auto"/>
          <w:sz w:val="28"/>
          <w:szCs w:val="28"/>
        </w:rPr>
      </w:pPr>
      <w:r>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w:t>
      </w:r>
      <w:r>
        <w:rPr>
          <w:rFonts w:ascii="Times New Roman" w:hAnsi="Times New Roman" w:cs="Times New Roman"/>
          <w:color w:val="000000"/>
          <w:sz w:val="28"/>
          <w:szCs w:val="28"/>
          <w:shd w:val="clear" w:color="auto" w:fill="FFFFFF"/>
        </w:rPr>
        <w:lastRenderedPageBreak/>
        <w:t>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w:t>
      </w:r>
      <w:r>
        <w:rPr>
          <w:rFonts w:ascii="Times New Roman" w:hAnsi="Times New Roman" w:cs="Times New Roman"/>
          <w:sz w:val="28"/>
          <w:szCs w:val="28"/>
        </w:rPr>
        <w:lastRenderedPageBreak/>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w:t>
      </w:r>
      <w:r>
        <w:rPr>
          <w:rStyle w:val="apple-converted-space"/>
          <w:rFonts w:ascii="Times New Roman" w:hAnsi="Times New Roman" w:cs="Times New Roman"/>
          <w:color w:val="auto"/>
          <w:sz w:val="28"/>
          <w:szCs w:val="28"/>
          <w:shd w:val="clear" w:color="auto" w:fill="FFFFFF"/>
        </w:rPr>
        <w:lastRenderedPageBreak/>
        <w:t>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lastRenderedPageBreak/>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 xml:space="preserve">Легко ли всегда быть честным. Анализ ситуаций, когда не нужно </w:t>
      </w:r>
      <w:r>
        <w:rPr>
          <w:rFonts w:ascii="Times New Roman" w:hAnsi="Times New Roman"/>
          <w:sz w:val="28"/>
          <w:szCs w:val="28"/>
        </w:rPr>
        <w:lastRenderedPageBreak/>
        <w:t>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lastRenderedPageBreak/>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lastRenderedPageBreak/>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lastRenderedPageBreak/>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lastRenderedPageBreak/>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xml:space="preserve">― ознакомление с современным производством и требованиями </w:t>
      </w:r>
      <w:r>
        <w:rPr>
          <w:sz w:val="28"/>
          <w:szCs w:val="28"/>
        </w:rPr>
        <w:lastRenderedPageBreak/>
        <w:t>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 xml:space="preserve">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w:t>
      </w:r>
      <w:r>
        <w:rPr>
          <w:rFonts w:ascii="Times New Roman" w:hAnsi="Times New Roman" w:cs="Times New Roman"/>
          <w:color w:val="000000"/>
          <w:sz w:val="28"/>
          <w:szCs w:val="28"/>
        </w:rPr>
        <w:lastRenderedPageBreak/>
        <w:t>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lastRenderedPageBreak/>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lastRenderedPageBreak/>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w:t>
      </w:r>
      <w:r>
        <w:rPr>
          <w:rFonts w:ascii="Times New Roman" w:hAnsi="Times New Roman" w:cs="Times New Roman"/>
          <w:color w:val="auto"/>
          <w:sz w:val="28"/>
          <w:szCs w:val="28"/>
        </w:rPr>
        <w:lastRenderedPageBreak/>
        <w:t xml:space="preserve">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w:t>
      </w:r>
      <w:r>
        <w:rPr>
          <w:rFonts w:ascii="Times New Roman" w:hAnsi="Times New Roman" w:cs="Times New Roman"/>
          <w:color w:val="auto"/>
          <w:sz w:val="28"/>
          <w:szCs w:val="28"/>
        </w:rPr>
        <w:lastRenderedPageBreak/>
        <w:t>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w:t>
      </w:r>
      <w:r>
        <w:rPr>
          <w:rFonts w:ascii="Times New Roman" w:hAnsi="Times New Roman" w:cs="Times New Roman"/>
          <w:color w:val="auto"/>
          <w:sz w:val="28"/>
          <w:szCs w:val="28"/>
        </w:rPr>
        <w:lastRenderedPageBreak/>
        <w:t xml:space="preserve">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lastRenderedPageBreak/>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w:t>
      </w:r>
      <w:r>
        <w:rPr>
          <w:rFonts w:ascii="Times New Roman" w:hAnsi="Times New Roman" w:cs="Times New Roman"/>
          <w:color w:val="auto"/>
          <w:sz w:val="28"/>
          <w:szCs w:val="28"/>
        </w:rPr>
        <w:lastRenderedPageBreak/>
        <w:t>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 xml:space="preserve">ческой культуры родителей (законных представителей) в обеспечении </w:t>
      </w:r>
      <w:r>
        <w:rPr>
          <w:rFonts w:ascii="Times New Roman" w:hAnsi="Times New Roman" w:cs="Times New Roman"/>
          <w:color w:val="auto"/>
          <w:sz w:val="28"/>
          <w:szCs w:val="28"/>
        </w:rPr>
        <w:lastRenderedPageBreak/>
        <w:t>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lastRenderedPageBreak/>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w:t>
      </w:r>
      <w:r>
        <w:rPr>
          <w:rFonts w:ascii="Times New Roman" w:hAnsi="Times New Roman" w:cs="Times New Roman"/>
          <w:color w:val="auto"/>
          <w:sz w:val="28"/>
          <w:szCs w:val="28"/>
        </w:rPr>
        <w:lastRenderedPageBreak/>
        <w:t xml:space="preserve">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w:t>
      </w:r>
      <w:r>
        <w:rPr>
          <w:rFonts w:ascii="Times New Roman" w:hAnsi="Times New Roman" w:cs="Times New Roman"/>
          <w:color w:val="000000"/>
          <w:sz w:val="28"/>
          <w:szCs w:val="28"/>
        </w:rPr>
        <w:lastRenderedPageBreak/>
        <w:t>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lastRenderedPageBreak/>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 xml:space="preserve">о здоровом образе жизни, ознакомление с правилами </w:t>
      </w:r>
      <w:r>
        <w:rPr>
          <w:rStyle w:val="12"/>
          <w:i w:val="0"/>
          <w:caps w:val="0"/>
          <w:sz w:val="28"/>
          <w:szCs w:val="28"/>
        </w:rPr>
        <w:lastRenderedPageBreak/>
        <w:t>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lastRenderedPageBreak/>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lastRenderedPageBreak/>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lastRenderedPageBreak/>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w:t>
      </w:r>
      <w:r>
        <w:rPr>
          <w:rFonts w:ascii="Times New Roman" w:hAnsi="Times New Roman" w:cs="Times New Roman"/>
          <w:sz w:val="28"/>
          <w:szCs w:val="28"/>
        </w:rPr>
        <w:lastRenderedPageBreak/>
        <w:t>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щий взаимодействие специалистов психолого-педагогического и </w:t>
      </w:r>
      <w:r>
        <w:rPr>
          <w:rFonts w:ascii="Times New Roman" w:hAnsi="Times New Roman" w:cs="Times New Roman"/>
          <w:sz w:val="28"/>
          <w:szCs w:val="28"/>
        </w:rPr>
        <w:lastRenderedPageBreak/>
        <w:t>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lastRenderedPageBreak/>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lastRenderedPageBreak/>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lastRenderedPageBreak/>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lastRenderedPageBreak/>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lastRenderedPageBreak/>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 xml:space="preserve">лидарность, гражданственность, семья, здоровье, труд и </w:t>
      </w:r>
      <w:r>
        <w:rPr>
          <w:rFonts w:ascii="Times New Roman" w:hAnsi="Times New Roman" w:cs="Times New Roman"/>
          <w:sz w:val="28"/>
          <w:szCs w:val="28"/>
        </w:rPr>
        <w:lastRenderedPageBreak/>
        <w:t>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w:t>
      </w:r>
      <w:r>
        <w:rPr>
          <w:rFonts w:ascii="Times New Roman" w:hAnsi="Times New Roman"/>
          <w:sz w:val="28"/>
          <w:szCs w:val="28"/>
        </w:rPr>
        <w:lastRenderedPageBreak/>
        <w:t xml:space="preserve">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lastRenderedPageBreak/>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обучающихся могут быть сформированы коммуникативная, </w:t>
      </w:r>
      <w:r>
        <w:rPr>
          <w:rFonts w:ascii="Times New Roman" w:hAnsi="Times New Roman" w:cs="Times New Roman"/>
          <w:sz w:val="28"/>
          <w:szCs w:val="28"/>
        </w:rPr>
        <w:lastRenderedPageBreak/>
        <w:t>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торной нагрузки </w:t>
      </w:r>
      <w:r>
        <w:rPr>
          <w:rFonts w:ascii="Times New Roman" w:hAnsi="Times New Roman" w:cs="Times New Roman"/>
          <w:color w:val="auto"/>
          <w:sz w:val="28"/>
          <w:szCs w:val="28"/>
        </w:rPr>
        <w:lastRenderedPageBreak/>
        <w:t>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lastRenderedPageBreak/>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xml:space="preserve">, с тяжелыми и </w:t>
      </w:r>
      <w:r w:rsidRPr="00796C10">
        <w:rPr>
          <w:rFonts w:ascii="Times New Roman" w:hAnsi="Times New Roman"/>
          <w:sz w:val="28"/>
          <w:szCs w:val="28"/>
        </w:rPr>
        <w:lastRenderedPageBreak/>
        <w:t>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w:t>
      </w:r>
      <w:r w:rsidRPr="003268CD">
        <w:rPr>
          <w:rFonts w:ascii="Times New Roman" w:hAnsi="Times New Roman"/>
          <w:sz w:val="28"/>
          <w:szCs w:val="28"/>
        </w:rPr>
        <w:lastRenderedPageBreak/>
        <w:t xml:space="preserve">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 xml:space="preserve">направленной деятельностью. У </w:t>
      </w:r>
      <w:r w:rsidRPr="00737A37">
        <w:rPr>
          <w:rFonts w:ascii="Times New Roman" w:hAnsi="Times New Roman"/>
          <w:sz w:val="28"/>
          <w:szCs w:val="28"/>
          <w:lang w:eastAsia="ru-RU"/>
        </w:rPr>
        <w:lastRenderedPageBreak/>
        <w:t>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w:t>
      </w:r>
      <w:r w:rsidRPr="00317985">
        <w:rPr>
          <w:rFonts w:ascii="Times New Roman" w:hAnsi="Times New Roman"/>
          <w:sz w:val="28"/>
          <w:szCs w:val="28"/>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гипо</w:t>
      </w:r>
      <w:proofErr w:type="spell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lastRenderedPageBreak/>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 xml:space="preserve">создает  предпосылки для обучения некоторым приемам и способам по </w:t>
      </w:r>
      <w:r w:rsidRPr="00317985">
        <w:rPr>
          <w:rFonts w:ascii="Times New Roman" w:hAnsi="Times New Roman"/>
          <w:sz w:val="28"/>
          <w:szCs w:val="28"/>
        </w:rPr>
        <w:lastRenderedPageBreak/>
        <w:t>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 xml:space="preserve">детей </w:t>
      </w:r>
      <w:r w:rsidRPr="00317985">
        <w:rPr>
          <w:rFonts w:ascii="Times New Roman" w:hAnsi="Times New Roman"/>
          <w:sz w:val="28"/>
          <w:szCs w:val="28"/>
        </w:rPr>
        <w:lastRenderedPageBreak/>
        <w:t>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w:t>
      </w:r>
      <w:r w:rsidRPr="00317985">
        <w:rPr>
          <w:rFonts w:ascii="Times New Roman" w:hAnsi="Times New Roman"/>
          <w:sz w:val="28"/>
          <w:szCs w:val="28"/>
        </w:rP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w:t>
      </w:r>
      <w:r w:rsidRPr="00317985">
        <w:rPr>
          <w:rFonts w:ascii="Times New Roman" w:hAnsi="Times New Roman"/>
          <w:sz w:val="28"/>
          <w:szCs w:val="28"/>
        </w:rPr>
        <w:lastRenderedPageBreak/>
        <w:t>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w:t>
      </w:r>
      <w:r w:rsidRPr="00317985">
        <w:rPr>
          <w:rFonts w:ascii="Times New Roman" w:hAnsi="Times New Roman"/>
          <w:sz w:val="28"/>
          <w:szCs w:val="28"/>
        </w:rPr>
        <w:lastRenderedPageBreak/>
        <w:t>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w:t>
      </w:r>
      <w:r w:rsidRPr="00317985">
        <w:rPr>
          <w:rFonts w:ascii="Times New Roman" w:hAnsi="Times New Roman"/>
          <w:sz w:val="28"/>
          <w:szCs w:val="28"/>
        </w:rPr>
        <w:lastRenderedPageBreak/>
        <w:t xml:space="preserve">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proofErr w:type="spell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w:t>
      </w:r>
      <w:r w:rsidRPr="00A5013F">
        <w:rPr>
          <w:rFonts w:ascii="Times New Roman" w:hAnsi="Times New Roman"/>
          <w:sz w:val="28"/>
          <w:szCs w:val="28"/>
        </w:rPr>
        <w:lastRenderedPageBreak/>
        <w:t xml:space="preserve">(кормление,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w:t>
      </w:r>
      <w:r w:rsidRPr="00737A37">
        <w:rPr>
          <w:rFonts w:ascii="Times New Roman" w:hAnsi="Times New Roman"/>
          <w:color w:val="000000"/>
          <w:sz w:val="28"/>
          <w:lang w:eastAsia="ru-RU"/>
        </w:rPr>
        <w:lastRenderedPageBreak/>
        <w:t xml:space="preserve">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 xml:space="preserve">передвигаться (в </w:t>
      </w:r>
      <w:proofErr w:type="spellStart"/>
      <w:r w:rsidRPr="0076472D">
        <w:rPr>
          <w:rFonts w:ascii="Times New Roman" w:hAnsi="Times New Roman"/>
          <w:sz w:val="28"/>
          <w:szCs w:val="28"/>
        </w:rPr>
        <w:t>т.ч</w:t>
      </w:r>
      <w:proofErr w:type="spellEnd"/>
      <w:r w:rsidRPr="0076472D">
        <w:rPr>
          <w:rFonts w:ascii="Times New Roman" w:hAnsi="Times New Roman"/>
          <w:sz w:val="28"/>
          <w:szCs w:val="28"/>
        </w:rPr>
        <w:t>.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lastRenderedPageBreak/>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 xml:space="preserve">ри оценке </w:t>
      </w:r>
      <w:r w:rsidRPr="00317985">
        <w:rPr>
          <w:rFonts w:ascii="Times New Roman" w:hAnsi="Times New Roman"/>
          <w:bCs/>
          <w:sz w:val="28"/>
          <w:szCs w:val="28"/>
        </w:rPr>
        <w:lastRenderedPageBreak/>
        <w:t>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w:t>
      </w:r>
      <w:r w:rsidRPr="00317985">
        <w:rPr>
          <w:rFonts w:ascii="Times New Roman" w:hAnsi="Times New Roman"/>
          <w:sz w:val="28"/>
          <w:szCs w:val="28"/>
        </w:rPr>
        <w:lastRenderedPageBreak/>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w:t>
      </w:r>
      <w:r>
        <w:rPr>
          <w:rFonts w:ascii="Times New Roman" w:hAnsi="Times New Roman"/>
          <w:sz w:val="28"/>
          <w:szCs w:val="28"/>
        </w:rPr>
        <w:lastRenderedPageBreak/>
        <w:t>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xml:space="preserve">”, </w:t>
      </w:r>
      <w:r w:rsidRPr="00317985">
        <w:rPr>
          <w:rFonts w:ascii="Times New Roman" w:hAnsi="Times New Roman"/>
          <w:bCs/>
          <w:sz w:val="28"/>
          <w:szCs w:val="28"/>
        </w:rPr>
        <w:lastRenderedPageBreak/>
        <w:t>“</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 xml:space="preserve">за </w:t>
      </w:r>
      <w:r>
        <w:rPr>
          <w:rFonts w:ascii="Times New Roman" w:hAnsi="Times New Roman"/>
          <w:sz w:val="28"/>
          <w:szCs w:val="28"/>
        </w:rPr>
        <w:lastRenderedPageBreak/>
        <w:t>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w:t>
      </w:r>
      <w:r>
        <w:rPr>
          <w:sz w:val="28"/>
          <w:szCs w:val="28"/>
        </w:rPr>
        <w:lastRenderedPageBreak/>
        <w:t xml:space="preserve">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w:t>
      </w:r>
      <w:r w:rsidRPr="00BE2403">
        <w:rPr>
          <w:rFonts w:ascii="Times New Roman" w:hAnsi="Times New Roman"/>
          <w:bCs/>
          <w:kern w:val="2"/>
          <w:sz w:val="28"/>
          <w:szCs w:val="28"/>
        </w:rPr>
        <w:lastRenderedPageBreak/>
        <w:t>(электронного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о прошедших, планируемых событиях с </w:t>
      </w:r>
      <w:r w:rsidRPr="00BE2403">
        <w:rPr>
          <w:rFonts w:ascii="Times New Roman" w:hAnsi="Times New Roman"/>
          <w:bCs/>
          <w:kern w:val="2"/>
          <w:sz w:val="28"/>
          <w:szCs w:val="28"/>
        </w:rPr>
        <w:lastRenderedPageBreak/>
        <w:t>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w:t>
      </w:r>
      <w:r w:rsidRPr="00317985">
        <w:rPr>
          <w:rFonts w:ascii="Times New Roman" w:hAnsi="Times New Roman"/>
          <w:sz w:val="28"/>
          <w:szCs w:val="28"/>
        </w:rPr>
        <w:lastRenderedPageBreak/>
        <w:t xml:space="preserve">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w:t>
      </w:r>
      <w:r w:rsidRPr="00317985">
        <w:rPr>
          <w:rFonts w:ascii="Times New Roman" w:hAnsi="Times New Roman"/>
          <w:sz w:val="28"/>
          <w:szCs w:val="28"/>
        </w:rPr>
        <w:lastRenderedPageBreak/>
        <w:t xml:space="preserve">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w:t>
      </w:r>
      <w:proofErr w:type="spellEnd"/>
      <w:r w:rsidRPr="00317985">
        <w:rPr>
          <w:rFonts w:ascii="Times New Roman" w:hAnsi="Times New Roman"/>
          <w:sz w:val="28"/>
          <w:szCs w:val="28"/>
        </w:rPr>
        <w:t xml:space="preserve">-материал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lastRenderedPageBreak/>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lastRenderedPageBreak/>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w:t>
      </w:r>
      <w:r w:rsidRPr="00317985">
        <w:rPr>
          <w:rFonts w:ascii="Times New Roman" w:hAnsi="Times New Roman"/>
          <w:sz w:val="28"/>
          <w:szCs w:val="28"/>
        </w:rPr>
        <w:lastRenderedPageBreak/>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lastRenderedPageBreak/>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lastRenderedPageBreak/>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lastRenderedPageBreak/>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водоплавающих птиц (лебедь, </w:t>
      </w:r>
      <w:r>
        <w:rPr>
          <w:rFonts w:ascii="Times New Roman" w:hAnsi="Times New Roman"/>
          <w:sz w:val="28"/>
          <w:szCs w:val="28"/>
        </w:rPr>
        <w:lastRenderedPageBreak/>
        <w:t>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 xml:space="preserve">Изображение земной поверхности на карте. Узнавание (различение) суши (водоема). Узнавание </w:t>
      </w:r>
      <w:r>
        <w:rPr>
          <w:rFonts w:ascii="Times New Roman" w:hAnsi="Times New Roman"/>
          <w:sz w:val="28"/>
          <w:szCs w:val="28"/>
        </w:rPr>
        <w:lastRenderedPageBreak/>
        <w:t>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w:t>
      </w:r>
      <w:proofErr w:type="spellStart"/>
      <w:r w:rsidR="00BF4A30">
        <w:rPr>
          <w:rFonts w:ascii="Times New Roman" w:hAnsi="Times New Roman"/>
          <w:sz w:val="28"/>
          <w:szCs w:val="28"/>
        </w:rPr>
        <w:t>др</w:t>
      </w:r>
      <w:proofErr w:type="spellEnd"/>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w:t>
      </w:r>
      <w:r>
        <w:rPr>
          <w:rFonts w:ascii="Times New Roman" w:hAnsi="Times New Roman"/>
          <w:sz w:val="28"/>
          <w:szCs w:val="28"/>
        </w:rPr>
        <w:lastRenderedPageBreak/>
        <w:t>(дождь,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w:t>
      </w:r>
      <w:r w:rsidRPr="00317985">
        <w:rPr>
          <w:rFonts w:ascii="Times New Roman" w:hAnsi="Times New Roman"/>
          <w:sz w:val="28"/>
          <w:szCs w:val="28"/>
        </w:rPr>
        <w:lastRenderedPageBreak/>
        <w:t>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 xml:space="preserve">старшего возраста формирование навыков </w:t>
      </w:r>
      <w:r>
        <w:rPr>
          <w:rFonts w:ascii="Times New Roman" w:hAnsi="Times New Roman"/>
          <w:sz w:val="28"/>
          <w:szCs w:val="28"/>
        </w:rPr>
        <w:lastRenderedPageBreak/>
        <w:t>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w:t>
      </w:r>
      <w:r>
        <w:rPr>
          <w:rFonts w:ascii="Times New Roman" w:hAnsi="Times New Roman" w:cs="Times New Roman"/>
          <w:sz w:val="28"/>
          <w:szCs w:val="28"/>
        </w:rPr>
        <w:lastRenderedPageBreak/>
        <w:t xml:space="preserve">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lastRenderedPageBreak/>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w:t>
      </w:r>
      <w:r w:rsidRPr="008E46AA">
        <w:rPr>
          <w:rFonts w:ascii="Times New Roman" w:hAnsi="Times New Roman"/>
          <w:sz w:val="28"/>
          <w:szCs w:val="28"/>
        </w:rPr>
        <w:lastRenderedPageBreak/>
        <w:t xml:space="preserve">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w:t>
      </w:r>
      <w:r w:rsidRPr="00FA4ECF">
        <w:rPr>
          <w:rFonts w:ascii="Times New Roman" w:hAnsi="Times New Roman" w:cs="Times New Roman"/>
          <w:sz w:val="28"/>
          <w:szCs w:val="28"/>
        </w:rPr>
        <w:lastRenderedPageBreak/>
        <w:t xml:space="preserve">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w:t>
      </w:r>
      <w:r w:rsidRPr="00317985">
        <w:rPr>
          <w:rFonts w:ascii="Times New Roman" w:hAnsi="Times New Roman"/>
          <w:sz w:val="28"/>
          <w:szCs w:val="28"/>
        </w:rPr>
        <w:lastRenderedPageBreak/>
        <w:t xml:space="preserve">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w:t>
      </w:r>
      <w:r w:rsidRPr="00317985">
        <w:rPr>
          <w:rFonts w:ascii="Times New Roman" w:hAnsi="Times New Roman"/>
          <w:sz w:val="28"/>
          <w:szCs w:val="28"/>
          <w:lang w:eastAsia="ru-RU"/>
        </w:rPr>
        <w:lastRenderedPageBreak/>
        <w:t xml:space="preserve">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w:t>
      </w:r>
      <w:r w:rsidRPr="006450B9">
        <w:rPr>
          <w:rFonts w:ascii="Times New Roman" w:hAnsi="Times New Roman"/>
          <w:sz w:val="28"/>
          <w:szCs w:val="28"/>
        </w:rPr>
        <w:lastRenderedPageBreak/>
        <w:t xml:space="preserve">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BC1A8E" w:rsidRPr="006D3AC0" w:rsidRDefault="00BC1A8E" w:rsidP="00BC1A8E">
      <w:pPr>
        <w:pStyle w:val="212"/>
        <w:spacing w:line="36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lastRenderedPageBreak/>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w:t>
      </w:r>
      <w:r w:rsidRPr="006450B9">
        <w:rPr>
          <w:rFonts w:ascii="Times New Roman" w:hAnsi="Times New Roman" w:cs="Times New Roman"/>
          <w:sz w:val="28"/>
          <w:szCs w:val="28"/>
        </w:rPr>
        <w:lastRenderedPageBreak/>
        <w:t>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w:t>
      </w:r>
      <w:r w:rsidRPr="00317985">
        <w:rPr>
          <w:rFonts w:ascii="Times New Roman" w:hAnsi="Times New Roman"/>
          <w:sz w:val="28"/>
          <w:szCs w:val="28"/>
        </w:rPr>
        <w:lastRenderedPageBreak/>
        <w:t xml:space="preserve">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w:t>
      </w:r>
      <w:r w:rsidRPr="00317985">
        <w:rPr>
          <w:rFonts w:ascii="Times New Roman" w:hAnsi="Times New Roman"/>
          <w:sz w:val="28"/>
          <w:szCs w:val="28"/>
        </w:rPr>
        <w:lastRenderedPageBreak/>
        <w:t xml:space="preserve">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lastRenderedPageBreak/>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w:t>
      </w:r>
      <w:r w:rsidRPr="004B79F9">
        <w:rPr>
          <w:rFonts w:ascii="Times New Roman" w:hAnsi="Times New Roman" w:cs="Times New Roman"/>
          <w:sz w:val="28"/>
          <w:szCs w:val="28"/>
        </w:rPr>
        <w:lastRenderedPageBreak/>
        <w:t>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lastRenderedPageBreak/>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xml:space="preserve">: готовых к употреблению (консервированная фасоль, кукуруза, горошек, свежий горох), требующих обработки </w:t>
      </w:r>
      <w:r w:rsidRPr="00850E00">
        <w:rPr>
          <w:rFonts w:ascii="Times New Roman" w:hAnsi="Times New Roman" w:cs="Times New Roman"/>
          <w:sz w:val="28"/>
          <w:szCs w:val="28"/>
        </w:rPr>
        <w:lastRenderedPageBreak/>
        <w:t>(приготовления)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w:t>
      </w:r>
      <w:r>
        <w:rPr>
          <w:rFonts w:ascii="Times New Roman" w:hAnsi="Times New Roman"/>
          <w:iCs/>
          <w:sz w:val="28"/>
          <w:szCs w:val="28"/>
        </w:rPr>
        <w:lastRenderedPageBreak/>
        <w:t>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w:t>
      </w:r>
      <w:r>
        <w:rPr>
          <w:rFonts w:ascii="Times New Roman" w:hAnsi="Times New Roman"/>
          <w:sz w:val="28"/>
          <w:szCs w:val="28"/>
        </w:rPr>
        <w:lastRenderedPageBreak/>
        <w:t>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w:t>
      </w:r>
      <w:r w:rsidRPr="00317985">
        <w:rPr>
          <w:rFonts w:ascii="Times New Roman" w:hAnsi="Times New Roman"/>
          <w:sz w:val="28"/>
          <w:szCs w:val="28"/>
        </w:rPr>
        <w:lastRenderedPageBreak/>
        <w:t xml:space="preserve">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w:t>
      </w:r>
      <w:r w:rsidRPr="00317985">
        <w:rPr>
          <w:rFonts w:ascii="Times New Roman" w:hAnsi="Times New Roman"/>
          <w:sz w:val="28"/>
          <w:szCs w:val="28"/>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w:t>
      </w:r>
      <w:r w:rsidRPr="00317985">
        <w:rPr>
          <w:rFonts w:ascii="Times New Roman" w:hAnsi="Times New Roman"/>
          <w:sz w:val="28"/>
          <w:szCs w:val="28"/>
        </w:rPr>
        <w:lastRenderedPageBreak/>
        <w:t>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w:t>
      </w:r>
      <w:r w:rsidRPr="00317985">
        <w:rPr>
          <w:rFonts w:ascii="Times New Roman" w:hAnsi="Times New Roman"/>
          <w:sz w:val="28"/>
          <w:szCs w:val="28"/>
        </w:rPr>
        <w:lastRenderedPageBreak/>
        <w:t xml:space="preserve">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lastRenderedPageBreak/>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 xml:space="preserve">атание колбаски на доске (в руках). Катание  </w:t>
      </w:r>
      <w:r w:rsidRPr="00D2211E">
        <w:rPr>
          <w:rFonts w:ascii="Times New Roman" w:hAnsi="Times New Roman" w:cs="Times New Roman"/>
          <w:sz w:val="28"/>
          <w:szCs w:val="28"/>
        </w:rPr>
        <w:lastRenderedPageBreak/>
        <w:t>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w:t>
      </w:r>
      <w:r w:rsidRPr="00D11E50">
        <w:rPr>
          <w:rFonts w:ascii="Times New Roman" w:hAnsi="Times New Roman" w:cs="Times New Roman"/>
          <w:bCs/>
          <w:sz w:val="28"/>
          <w:szCs w:val="28"/>
        </w:rPr>
        <w:lastRenderedPageBreak/>
        <w:t xml:space="preserve">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w:t>
      </w:r>
      <w:r w:rsidRPr="00921F1C">
        <w:rPr>
          <w:rFonts w:ascii="Times New Roman" w:hAnsi="Times New Roman"/>
          <w:sz w:val="28"/>
          <w:szCs w:val="28"/>
        </w:rPr>
        <w:lastRenderedPageBreak/>
        <w:t xml:space="preserve">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 xml:space="preserve">мебель: </w:t>
      </w:r>
      <w:r w:rsidRPr="00317985">
        <w:rPr>
          <w:rFonts w:ascii="Times New Roman" w:hAnsi="Times New Roman"/>
          <w:sz w:val="28"/>
          <w:szCs w:val="28"/>
          <w:lang w:eastAsia="ru-RU"/>
        </w:rPr>
        <w:lastRenderedPageBreak/>
        <w:t>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w:t>
      </w:r>
      <w:r w:rsidRPr="00BE2E4D">
        <w:rPr>
          <w:rFonts w:ascii="Times New Roman" w:hAnsi="Times New Roman" w:cs="Times New Roman"/>
          <w:sz w:val="28"/>
          <w:szCs w:val="28"/>
        </w:rPr>
        <w:lastRenderedPageBreak/>
        <w:t xml:space="preserve">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lastRenderedPageBreak/>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w:t>
      </w:r>
      <w:r w:rsidRPr="00BE2E4D">
        <w:rPr>
          <w:rFonts w:ascii="Times New Roman" w:hAnsi="Times New Roman" w:cs="Times New Roman"/>
          <w:sz w:val="28"/>
          <w:szCs w:val="28"/>
        </w:rPr>
        <w:lastRenderedPageBreak/>
        <w:t xml:space="preserve">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w:t>
      </w:r>
      <w:r w:rsidRPr="0076472D">
        <w:rPr>
          <w:rFonts w:ascii="Times New Roman" w:hAnsi="Times New Roman"/>
          <w:sz w:val="28"/>
          <w:szCs w:val="28"/>
        </w:rPr>
        <w:lastRenderedPageBreak/>
        <w:t xml:space="preserve">(разгибание)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w:t>
      </w:r>
      <w:r w:rsidRPr="00317985">
        <w:rPr>
          <w:rFonts w:ascii="Times New Roman" w:hAnsi="Times New Roman"/>
          <w:sz w:val="28"/>
          <w:szCs w:val="28"/>
        </w:rPr>
        <w:lastRenderedPageBreak/>
        <w:t xml:space="preserve">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w:t>
      </w:r>
      <w:r w:rsidRPr="00317985">
        <w:rPr>
          <w:rFonts w:ascii="Times New Roman" w:hAnsi="Times New Roman"/>
          <w:sz w:val="28"/>
          <w:szCs w:val="28"/>
        </w:rPr>
        <w:lastRenderedPageBreak/>
        <w:t>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w:t>
      </w:r>
      <w:r w:rsidRPr="00317985">
        <w:rPr>
          <w:rFonts w:ascii="Times New Roman" w:hAnsi="Times New Roman"/>
          <w:sz w:val="28"/>
          <w:szCs w:val="28"/>
        </w:rPr>
        <w:lastRenderedPageBreak/>
        <w:t xml:space="preserve">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w:t>
      </w:r>
      <w:r w:rsidRPr="00317985">
        <w:rPr>
          <w:rFonts w:ascii="Times New Roman" w:hAnsi="Times New Roman"/>
          <w:sz w:val="28"/>
          <w:szCs w:val="28"/>
        </w:rPr>
        <w:lastRenderedPageBreak/>
        <w:t xml:space="preserve">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w:t>
      </w:r>
      <w:r w:rsidRPr="00317985">
        <w:rPr>
          <w:rFonts w:ascii="Times New Roman" w:hAnsi="Times New Roman"/>
          <w:sz w:val="28"/>
          <w:szCs w:val="28"/>
        </w:rPr>
        <w:lastRenderedPageBreak/>
        <w:t>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lastRenderedPageBreak/>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 xml:space="preserve">ставление шпульного колпачка в челнок. Заправка верхней нити. Вывод </w:t>
      </w:r>
      <w:r w:rsidRPr="00317985">
        <w:rPr>
          <w:rFonts w:ascii="Times New Roman" w:hAnsi="Times New Roman"/>
          <w:sz w:val="28"/>
          <w:szCs w:val="28"/>
        </w:rPr>
        <w:lastRenderedPageBreak/>
        <w:t>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вязкости (жидкий, густой, </w:t>
      </w:r>
      <w:r w:rsidRPr="00021290">
        <w:rPr>
          <w:rFonts w:ascii="Times New Roman" w:hAnsi="Times New Roman" w:cs="Times New Roman"/>
          <w:sz w:val="28"/>
          <w:szCs w:val="28"/>
        </w:rPr>
        <w:lastRenderedPageBreak/>
        <w:t>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Pr="00317985">
        <w:rPr>
          <w:rFonts w:ascii="Times New Roman" w:hAnsi="Times New Roman"/>
          <w:sz w:val="28"/>
          <w:szCs w:val="28"/>
        </w:rPr>
        <w:lastRenderedPageBreak/>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proofErr w:type="spell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w:t>
      </w:r>
      <w:r w:rsidRPr="00021290">
        <w:rPr>
          <w:rFonts w:ascii="Times New Roman" w:hAnsi="Times New Roman" w:cs="Times New Roman"/>
          <w:sz w:val="28"/>
        </w:rPr>
        <w:lastRenderedPageBreak/>
        <w:t xml:space="preserve">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w:t>
      </w:r>
      <w:r w:rsidRPr="00317985">
        <w:rPr>
          <w:rFonts w:ascii="Times New Roman" w:hAnsi="Times New Roman"/>
          <w:sz w:val="28"/>
          <w:szCs w:val="28"/>
        </w:rPr>
        <w:lastRenderedPageBreak/>
        <w:t xml:space="preserve">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w:t>
      </w:r>
      <w:r w:rsidRPr="00317985">
        <w:rPr>
          <w:rFonts w:ascii="Times New Roman" w:hAnsi="Times New Roman"/>
          <w:sz w:val="28"/>
          <w:szCs w:val="28"/>
        </w:rPr>
        <w:lastRenderedPageBreak/>
        <w:t>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xml:space="preserve">, в приседе). Бег с высоким подниманием </w:t>
      </w:r>
      <w:r w:rsidRPr="00021290">
        <w:rPr>
          <w:rFonts w:ascii="Times New Roman" w:hAnsi="Times New Roman" w:cs="Times New Roman"/>
          <w:sz w:val="28"/>
          <w:szCs w:val="28"/>
        </w:rPr>
        <w:lastRenderedPageBreak/>
        <w:t>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а также компьютерные программы, например: </w:t>
      </w:r>
      <w:proofErr w:type="spell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w:t>
      </w:r>
      <w:r w:rsidRPr="00354A4A">
        <w:rPr>
          <w:rFonts w:ascii="Times New Roman" w:hAnsi="Times New Roman"/>
          <w:sz w:val="28"/>
          <w:szCs w:val="28"/>
        </w:rPr>
        <w:lastRenderedPageBreak/>
        <w:t>(неудовольствия);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w:t>
      </w:r>
      <w:r>
        <w:rPr>
          <w:sz w:val="28"/>
          <w:szCs w:val="28"/>
        </w:rPr>
        <w:lastRenderedPageBreak/>
        <w:t xml:space="preserve">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по серии сюжетных картинок с использованием графического изображения (электронного </w:t>
      </w:r>
      <w:r w:rsidRPr="00BE2403">
        <w:rPr>
          <w:rFonts w:ascii="Times New Roman" w:hAnsi="Times New Roman"/>
          <w:bCs/>
          <w:kern w:val="2"/>
          <w:sz w:val="28"/>
          <w:szCs w:val="28"/>
        </w:rPr>
        <w:lastRenderedPageBreak/>
        <w:t>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lastRenderedPageBreak/>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w:t>
      </w:r>
      <w:r w:rsidRPr="00317985">
        <w:rPr>
          <w:rFonts w:ascii="Times New Roman" w:hAnsi="Times New Roman"/>
          <w:sz w:val="28"/>
          <w:szCs w:val="28"/>
        </w:rPr>
        <w:lastRenderedPageBreak/>
        <w:t>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 xml:space="preserve">роисходит </w:t>
      </w:r>
      <w:r>
        <w:rPr>
          <w:rFonts w:ascii="Times New Roman" w:hAnsi="Times New Roman"/>
          <w:sz w:val="28"/>
          <w:szCs w:val="28"/>
        </w:rPr>
        <w:lastRenderedPageBreak/>
        <w:t>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w:t>
      </w:r>
      <w:r w:rsidRPr="00317985">
        <w:rPr>
          <w:rFonts w:ascii="Times New Roman" w:hAnsi="Times New Roman"/>
          <w:sz w:val="28"/>
          <w:szCs w:val="28"/>
        </w:rPr>
        <w:lastRenderedPageBreak/>
        <w:t>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w:t>
      </w:r>
      <w:r>
        <w:rPr>
          <w:rFonts w:ascii="Times New Roman" w:hAnsi="Times New Roman"/>
          <w:sz w:val="28"/>
          <w:szCs w:val="28"/>
        </w:rPr>
        <w:lastRenderedPageBreak/>
        <w:t xml:space="preserve">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proofErr w:type="spellStart"/>
            <w:r w:rsidRPr="0038678E">
              <w:rPr>
                <w:b/>
                <w:lang w:val="en-US"/>
              </w:rPr>
              <w:lastRenderedPageBreak/>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lastRenderedPageBreak/>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lastRenderedPageBreak/>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lastRenderedPageBreak/>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lastRenderedPageBreak/>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lastRenderedPageBreak/>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w:t>
      </w:r>
      <w:r>
        <w:rPr>
          <w:rFonts w:ascii="Times New Roman" w:hAnsi="Times New Roman"/>
          <w:sz w:val="28"/>
          <w:szCs w:val="28"/>
        </w:rPr>
        <w:lastRenderedPageBreak/>
        <w:t xml:space="preserve">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w:t>
      </w:r>
      <w:r>
        <w:rPr>
          <w:rFonts w:ascii="Times New Roman" w:hAnsi="Times New Roman"/>
          <w:sz w:val="28"/>
          <w:szCs w:val="28"/>
        </w:rPr>
        <w:lastRenderedPageBreak/>
        <w:t>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lastRenderedPageBreak/>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w:t>
      </w:r>
      <w:r w:rsidRPr="00317985">
        <w:rPr>
          <w:rFonts w:ascii="Times New Roman" w:hAnsi="Times New Roman"/>
          <w:sz w:val="28"/>
          <w:szCs w:val="28"/>
        </w:rPr>
        <w:lastRenderedPageBreak/>
        <w:t>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w:t>
      </w:r>
      <w:r w:rsidRPr="00317985">
        <w:rPr>
          <w:rFonts w:ascii="Times New Roman" w:hAnsi="Times New Roman"/>
          <w:sz w:val="28"/>
          <w:szCs w:val="28"/>
        </w:rPr>
        <w:lastRenderedPageBreak/>
        <w:t xml:space="preserve">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w:t>
      </w:r>
      <w:r w:rsidRPr="00317985">
        <w:rPr>
          <w:rFonts w:ascii="Times New Roman" w:hAnsi="Times New Roman"/>
          <w:sz w:val="28"/>
          <w:szCs w:val="28"/>
        </w:rPr>
        <w:lastRenderedPageBreak/>
        <w:t xml:space="preserve">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w:t>
      </w:r>
      <w:r w:rsidRPr="00317985">
        <w:rPr>
          <w:rFonts w:ascii="Times New Roman" w:hAnsi="Times New Roman"/>
          <w:sz w:val="28"/>
          <w:szCs w:val="28"/>
        </w:rPr>
        <w:lastRenderedPageBreak/>
        <w:t>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xml:space="preserve">, приказы </w:t>
      </w:r>
      <w:r w:rsidRPr="00317985">
        <w:rPr>
          <w:rFonts w:ascii="Times New Roman" w:hAnsi="Times New Roman"/>
          <w:sz w:val="28"/>
          <w:szCs w:val="28"/>
        </w:rPr>
        <w:lastRenderedPageBreak/>
        <w:t>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w:t>
      </w:r>
      <w:r w:rsidRPr="00317985">
        <w:rPr>
          <w:rFonts w:ascii="Times New Roman" w:hAnsi="Times New Roman"/>
          <w:sz w:val="28"/>
          <w:szCs w:val="28"/>
        </w:rPr>
        <w:lastRenderedPageBreak/>
        <w:t xml:space="preserve">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средства (устройства, записывающие на магнитную ленту, электронные коммуникаторы, планшетный или персональный </w:t>
      </w:r>
      <w:r w:rsidRPr="00317985">
        <w:rPr>
          <w:rFonts w:ascii="Times New Roman" w:hAnsi="Times New Roman"/>
          <w:sz w:val="28"/>
          <w:szCs w:val="28"/>
        </w:rPr>
        <w:lastRenderedPageBreak/>
        <w:t>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lastRenderedPageBreak/>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3E" w:rsidRDefault="00800B3E">
      <w:pPr>
        <w:spacing w:after="0" w:line="240" w:lineRule="auto"/>
      </w:pPr>
      <w:r>
        <w:separator/>
      </w:r>
    </w:p>
  </w:endnote>
  <w:endnote w:type="continuationSeparator" w:id="0">
    <w:p w:rsidR="00800B3E" w:rsidRDefault="0080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MS Gothic"/>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C6" w:rsidRDefault="00D42455">
    <w:pPr>
      <w:pStyle w:val="affb"/>
      <w:jc w:val="center"/>
    </w:pPr>
    <w:r>
      <w:rPr>
        <w:sz w:val="24"/>
        <w:szCs w:val="24"/>
      </w:rPr>
      <w:fldChar w:fldCharType="begin"/>
    </w:r>
    <w:r w:rsidR="00271DC6">
      <w:rPr>
        <w:sz w:val="24"/>
        <w:szCs w:val="24"/>
      </w:rPr>
      <w:instrText xml:space="preserve"> PAGE </w:instrText>
    </w:r>
    <w:r>
      <w:rPr>
        <w:sz w:val="24"/>
        <w:szCs w:val="24"/>
      </w:rPr>
      <w:fldChar w:fldCharType="separate"/>
    </w:r>
    <w:r w:rsidR="00494423">
      <w:rPr>
        <w:noProof/>
        <w:sz w:val="24"/>
        <w:szCs w:val="24"/>
      </w:rPr>
      <w:t>478</w:t>
    </w:r>
    <w:r>
      <w:rPr>
        <w:sz w:val="24"/>
        <w:szCs w:val="24"/>
      </w:rPr>
      <w:fldChar w:fldCharType="end"/>
    </w:r>
  </w:p>
  <w:p w:rsidR="00271DC6" w:rsidRDefault="00271DC6">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3E" w:rsidRDefault="00800B3E">
      <w:pPr>
        <w:spacing w:after="0" w:line="240" w:lineRule="auto"/>
      </w:pPr>
      <w:r>
        <w:separator/>
      </w:r>
    </w:p>
  </w:footnote>
  <w:footnote w:type="continuationSeparator" w:id="0">
    <w:p w:rsidR="00800B3E" w:rsidRDefault="00800B3E">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17AB"/>
    <w:rsid w:val="003268CD"/>
    <w:rsid w:val="003358EC"/>
    <w:rsid w:val="00337111"/>
    <w:rsid w:val="00347065"/>
    <w:rsid w:val="00354A4A"/>
    <w:rsid w:val="003659C8"/>
    <w:rsid w:val="003707CE"/>
    <w:rsid w:val="00373BB0"/>
    <w:rsid w:val="0038678E"/>
    <w:rsid w:val="003B5E47"/>
    <w:rsid w:val="003D0461"/>
    <w:rsid w:val="003D5BA2"/>
    <w:rsid w:val="003E4D41"/>
    <w:rsid w:val="003E7C8D"/>
    <w:rsid w:val="003F17CF"/>
    <w:rsid w:val="0040036A"/>
    <w:rsid w:val="00401A4A"/>
    <w:rsid w:val="004037B1"/>
    <w:rsid w:val="00403AD6"/>
    <w:rsid w:val="00440653"/>
    <w:rsid w:val="00454BAB"/>
    <w:rsid w:val="00460B15"/>
    <w:rsid w:val="004659A8"/>
    <w:rsid w:val="00491882"/>
    <w:rsid w:val="00494423"/>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00B3E"/>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42455"/>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73A0A"/>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BEC5-7009-4DD4-BE2F-84AECE51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478</Pages>
  <Words>91528</Words>
  <Characters>689156</Characters>
  <Application>Microsoft Office Word</Application>
  <DocSecurity>0</DocSecurity>
  <Lines>5742</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5</cp:revision>
  <cp:lastPrinted>2015-10-19T09:35:00Z</cp:lastPrinted>
  <dcterms:created xsi:type="dcterms:W3CDTF">2018-11-04T04:18:00Z</dcterms:created>
  <dcterms:modified xsi:type="dcterms:W3CDTF">2022-01-19T06:25:00Z</dcterms:modified>
</cp:coreProperties>
</file>